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A1546" w14:textId="3C9942CF" w:rsidR="00554BD3" w:rsidRDefault="00554BD3" w:rsidP="000F03B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Popis pracovní funkce </w:t>
      </w:r>
    </w:p>
    <w:p w14:paraId="5A3EF712" w14:textId="77777777" w:rsidR="00554BD3" w:rsidRDefault="00554BD3" w:rsidP="000F03B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en-US"/>
        </w:rPr>
      </w:pPr>
    </w:p>
    <w:p w14:paraId="6430615B" w14:textId="0BAFD4A5" w:rsidR="00C924E0" w:rsidRPr="006518E6" w:rsidRDefault="00554BD3" w:rsidP="000F03B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6"/>
          <w:lang w:val="en-US"/>
        </w:rPr>
      </w:pPr>
      <w:r w:rsidRPr="006518E6">
        <w:rPr>
          <w:rFonts w:ascii="Times New Roman" w:hAnsi="Times New Roman"/>
          <w:b/>
          <w:bCs/>
          <w:sz w:val="36"/>
          <w:lang w:val="en-US"/>
        </w:rPr>
        <w:t>S</w:t>
      </w:r>
      <w:r w:rsidR="00C924E0" w:rsidRPr="006518E6">
        <w:rPr>
          <w:rFonts w:ascii="Times New Roman" w:hAnsi="Times New Roman"/>
          <w:b/>
          <w:bCs/>
          <w:sz w:val="36"/>
          <w:lang w:val="en-US"/>
        </w:rPr>
        <w:t>právce areálu Rakovecká 30, TJ LS BRNO</w:t>
      </w:r>
    </w:p>
    <w:p w14:paraId="737D83EC" w14:textId="77777777" w:rsidR="00554BD3" w:rsidRDefault="00554BD3" w:rsidP="000F03B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en-US"/>
        </w:rPr>
      </w:pPr>
    </w:p>
    <w:p w14:paraId="3E47D990" w14:textId="77777777" w:rsidR="00554BD3" w:rsidRPr="00E764BA" w:rsidRDefault="00554BD3" w:rsidP="003777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  <w:lang w:val="en-US"/>
        </w:rPr>
      </w:pPr>
      <w:r w:rsidRPr="00E764BA">
        <w:rPr>
          <w:rFonts w:ascii="Times New Roman" w:hAnsi="Times New Roman"/>
          <w:b/>
          <w:bCs/>
          <w:u w:val="single"/>
          <w:lang w:val="en-US"/>
        </w:rPr>
        <w:t>Vlastnosti a schopnosti požadované pro výkon funkce:</w:t>
      </w:r>
    </w:p>
    <w:p w14:paraId="2524B85F" w14:textId="6572471F" w:rsidR="00554BD3" w:rsidRPr="004074E3" w:rsidRDefault="00554BD3" w:rsidP="003777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US"/>
        </w:rPr>
      </w:pPr>
      <w:r w:rsidRPr="00554BD3">
        <w:rPr>
          <w:lang w:val="en-US"/>
        </w:rPr>
        <w:t xml:space="preserve"> </w:t>
      </w:r>
      <w:r w:rsidRPr="004074E3">
        <w:rPr>
          <w:lang w:val="en-US"/>
        </w:rPr>
        <w:t>- komunikační schopnosti na velmi dobré úrovni;</w:t>
      </w:r>
    </w:p>
    <w:p w14:paraId="0CC1CDC3" w14:textId="77777777" w:rsidR="00554BD3" w:rsidRPr="004074E3" w:rsidRDefault="00554BD3" w:rsidP="003777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US"/>
        </w:rPr>
      </w:pPr>
      <w:r w:rsidRPr="004074E3">
        <w:rPr>
          <w:lang w:val="en-US"/>
        </w:rPr>
        <w:t>- manuální zručnost;</w:t>
      </w:r>
    </w:p>
    <w:p w14:paraId="01FF5CA1" w14:textId="77777777" w:rsidR="00554BD3" w:rsidRPr="004074E3" w:rsidRDefault="00554BD3" w:rsidP="003777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US"/>
        </w:rPr>
      </w:pPr>
      <w:r w:rsidRPr="004074E3">
        <w:rPr>
          <w:lang w:val="en-US"/>
        </w:rPr>
        <w:t>- ochotu spolupracovat a aktivně řešit problémy spojené s provozem areálu;</w:t>
      </w:r>
    </w:p>
    <w:p w14:paraId="3C91351A" w14:textId="77777777" w:rsidR="00554BD3" w:rsidRPr="004074E3" w:rsidRDefault="00554BD3" w:rsidP="003777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US"/>
        </w:rPr>
      </w:pPr>
      <w:r w:rsidRPr="004074E3">
        <w:rPr>
          <w:lang w:val="en-US"/>
        </w:rPr>
        <w:t>- otevřené, slušné  a ochotné jednání vůči členům TJ i návštěvníkům klubu;</w:t>
      </w:r>
    </w:p>
    <w:p w14:paraId="29AEEB29" w14:textId="46758E1C" w:rsidR="00554BD3" w:rsidRPr="00B21F73" w:rsidRDefault="00554BD3" w:rsidP="003777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4074E3">
        <w:rPr>
          <w:lang w:val="en-US"/>
        </w:rPr>
        <w:t>- schopnost orientovat se v krizové situaci - havárie, živelná pohroma apod.</w:t>
      </w:r>
      <w:r w:rsidR="00B21F73">
        <w:rPr>
          <w:rFonts w:ascii="Times New Roman" w:hAnsi="Times New Roman"/>
          <w:lang w:val="en-US"/>
        </w:rPr>
        <w:t>;</w:t>
      </w:r>
    </w:p>
    <w:p w14:paraId="313AE79A" w14:textId="456ECB2E" w:rsidR="00554BD3" w:rsidRPr="00B21F73" w:rsidRDefault="00554BD3" w:rsidP="003777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4074E3">
        <w:rPr>
          <w:lang w:val="en-US"/>
        </w:rPr>
        <w:t>- řidičský průkaz a průkaz na řízení motorového člunu</w:t>
      </w:r>
      <w:r w:rsidR="00B21F73">
        <w:rPr>
          <w:rFonts w:ascii="Times New Roman" w:hAnsi="Times New Roman"/>
          <w:lang w:val="en-US"/>
        </w:rPr>
        <w:t>;</w:t>
      </w:r>
    </w:p>
    <w:p w14:paraId="6C1F59FC" w14:textId="77777777" w:rsidR="00554BD3" w:rsidRDefault="00554BD3" w:rsidP="003777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US"/>
        </w:rPr>
      </w:pPr>
    </w:p>
    <w:p w14:paraId="09CBFDB4" w14:textId="6B5428D5" w:rsidR="00554BD3" w:rsidRPr="00E764BA" w:rsidRDefault="00554BD3" w:rsidP="003777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b/>
          <w:u w:val="single"/>
          <w:lang w:val="en-US"/>
        </w:rPr>
      </w:pPr>
      <w:r w:rsidRPr="00E764BA">
        <w:rPr>
          <w:b/>
          <w:u w:val="single"/>
          <w:lang w:val="en-US"/>
        </w:rPr>
        <w:t>Místo výkonu funkce:</w:t>
      </w:r>
    </w:p>
    <w:p w14:paraId="71D09E41" w14:textId="70A7142A" w:rsidR="00554BD3" w:rsidRDefault="00B21F73" w:rsidP="003777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Areál TJ LODNÍ SPORTY BRNO</w:t>
      </w:r>
      <w:r w:rsidR="00554BD3">
        <w:rPr>
          <w:lang w:val="en-US"/>
        </w:rPr>
        <w:t>, Rakovecká 30, Brno</w:t>
      </w:r>
    </w:p>
    <w:p w14:paraId="16AF7216" w14:textId="77777777" w:rsidR="00554BD3" w:rsidRDefault="00554BD3" w:rsidP="003777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US"/>
        </w:rPr>
      </w:pPr>
    </w:p>
    <w:p w14:paraId="3598E7EC" w14:textId="70EE1B2A" w:rsidR="00554BD3" w:rsidRPr="00E764BA" w:rsidRDefault="00554BD3" w:rsidP="003777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b/>
          <w:u w:val="single"/>
          <w:lang w:val="en-US"/>
        </w:rPr>
      </w:pPr>
      <w:r w:rsidRPr="00E764BA">
        <w:rPr>
          <w:b/>
          <w:u w:val="single"/>
          <w:lang w:val="en-US"/>
        </w:rPr>
        <w:t>Doba výkonu funkce:</w:t>
      </w:r>
    </w:p>
    <w:p w14:paraId="46060B58" w14:textId="03727EDE" w:rsidR="00554BD3" w:rsidRDefault="00554BD3" w:rsidP="003777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Sjednává se na dobu neurčitou s výpovědní lhůtou 3</w:t>
      </w:r>
      <w:r w:rsidR="00B21F73">
        <w:rPr>
          <w:lang w:val="en-US"/>
        </w:rPr>
        <w:t xml:space="preserve"> měsíce. V případě závažného</w:t>
      </w:r>
      <w:r>
        <w:rPr>
          <w:lang w:val="en-US"/>
        </w:rPr>
        <w:t xml:space="preserve"> porušení poviností správce či  velmi závažných nedostatků při výkonu funkce bude tento písemně upozorněn tajemníkem TJ nebo výborem TJ; v případě, že nedojde k nápravě, může být poměr ukončen okamžitě.</w:t>
      </w:r>
    </w:p>
    <w:p w14:paraId="557BA6F0" w14:textId="77777777" w:rsidR="00554BD3" w:rsidRDefault="00554BD3" w:rsidP="003777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US"/>
        </w:rPr>
      </w:pPr>
    </w:p>
    <w:p w14:paraId="7F4A607E" w14:textId="5A79BD26" w:rsidR="00554BD3" w:rsidRDefault="00554BD3" w:rsidP="003777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Správce vykonává níže uvedené činnosti sám nebo prostřednictvím pověřených / zastupujících osob, jejichž seznam</w:t>
      </w:r>
      <w:r w:rsidR="00B21F73">
        <w:rPr>
          <w:rFonts w:ascii="Times New Roman" w:hAnsi="Times New Roman"/>
          <w:lang w:val="en-US"/>
        </w:rPr>
        <w:t>, včetně kontaktů</w:t>
      </w:r>
      <w:r>
        <w:rPr>
          <w:lang w:val="en-US"/>
        </w:rPr>
        <w:t xml:space="preserve"> dopředu předloží </w:t>
      </w:r>
      <w:r w:rsidR="001F3A69">
        <w:rPr>
          <w:lang w:val="en-US"/>
        </w:rPr>
        <w:t>tajemnici jednoty.</w:t>
      </w:r>
    </w:p>
    <w:p w14:paraId="33619C65" w14:textId="77777777" w:rsidR="00C924E0" w:rsidRDefault="00C924E0" w:rsidP="003777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</w:p>
    <w:p w14:paraId="42B9925A" w14:textId="5BB6AD2B" w:rsidR="00C924E0" w:rsidRPr="00E764BA" w:rsidRDefault="00BF25FB" w:rsidP="003777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  <w:lang w:val="en-US"/>
        </w:rPr>
      </w:pPr>
      <w:r w:rsidRPr="00E764BA">
        <w:rPr>
          <w:rFonts w:ascii="Times New Roman" w:hAnsi="Times New Roman"/>
          <w:b/>
          <w:u w:val="single"/>
          <w:lang w:val="en-US"/>
        </w:rPr>
        <w:t>Pracovní doba:</w:t>
      </w:r>
    </w:p>
    <w:p w14:paraId="0A1E432F" w14:textId="2115136C" w:rsidR="00BF25FB" w:rsidRDefault="00BF25FB" w:rsidP="003777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Správce ( nebo jeho zástupce ) je přítomen v areálu nepřetržitě po celou otvírací dobu areálu; při každém vzdálení delším než 0,5 hod do 4 hodin je povinen dohodnout zastupování členem výboru TJ nebo oddílu, trenérem nebo členem TJ, při delším vzdálení je třeba dopředu informovat tajemnici jednoty.</w:t>
      </w:r>
      <w:r w:rsidR="00B21F73">
        <w:rPr>
          <w:rFonts w:ascii="Times New Roman" w:hAnsi="Times New Roman"/>
          <w:lang w:val="en-US"/>
        </w:rPr>
        <w:t xml:space="preserve"> Je přítomen v areálu i</w:t>
      </w:r>
      <w:r w:rsidR="007D2F21">
        <w:rPr>
          <w:rFonts w:ascii="Times New Roman" w:hAnsi="Times New Roman"/>
          <w:lang w:val="en-US"/>
        </w:rPr>
        <w:t xml:space="preserve"> mimo otevírací dobu při závodech pořádaných jednotlivými oddíly, během společenských a komerčních akcí. Toto navýšení pracovní doby musí být vždy nahlášeno dopředu ( minimálně 7 dní ) a je za něj sjednána zvláštní odměna ( dle charakeru akce ).</w:t>
      </w:r>
    </w:p>
    <w:p w14:paraId="4096DF97" w14:textId="77777777" w:rsidR="00B21F73" w:rsidRDefault="00B21F73" w:rsidP="003777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</w:p>
    <w:p w14:paraId="0FECDEFE" w14:textId="72C2D76F" w:rsidR="00BF25FB" w:rsidRPr="00B21F73" w:rsidRDefault="00BF25FB" w:rsidP="003777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lang w:val="en-US"/>
        </w:rPr>
      </w:pPr>
      <w:r w:rsidRPr="00B21F73">
        <w:rPr>
          <w:rFonts w:ascii="Times New Roman" w:hAnsi="Times New Roman"/>
          <w:b/>
          <w:lang w:val="en-US"/>
        </w:rPr>
        <w:t>Pro</w:t>
      </w:r>
      <w:r w:rsidR="00B21F73" w:rsidRPr="00B21F73">
        <w:rPr>
          <w:rFonts w:ascii="Times New Roman" w:hAnsi="Times New Roman"/>
          <w:b/>
          <w:lang w:val="en-US"/>
        </w:rPr>
        <w:t>vozní doba areálu :</w:t>
      </w:r>
    </w:p>
    <w:p w14:paraId="233143FE" w14:textId="77777777" w:rsidR="00B21F73" w:rsidRPr="00B21F73" w:rsidRDefault="00B21F73" w:rsidP="003777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</w:p>
    <w:p w14:paraId="38F61853" w14:textId="3EE7E93D" w:rsidR="00B21F73" w:rsidRPr="00B21F73" w:rsidRDefault="00E764BA" w:rsidP="003777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B21F73">
        <w:rPr>
          <w:b/>
          <w:u w:val="single"/>
          <w:lang w:val="en-US"/>
        </w:rPr>
        <w:t>Letní období</w:t>
      </w:r>
      <w:r w:rsidR="00C924E0" w:rsidRPr="00B21F73">
        <w:rPr>
          <w:lang w:val="en-US"/>
        </w:rPr>
        <w:t xml:space="preserve"> ( duben- říjen)</w:t>
      </w:r>
      <w:r w:rsidR="00BF25FB" w:rsidRPr="00B21F73">
        <w:rPr>
          <w:lang w:val="en-US"/>
        </w:rPr>
        <w:t xml:space="preserve"> </w:t>
      </w:r>
      <w:r w:rsidR="00B21F73" w:rsidRPr="00B21F73">
        <w:rPr>
          <w:lang w:val="en-US"/>
        </w:rPr>
        <w:t>období aktivní sportovní činnosti pro JO i VO</w:t>
      </w:r>
      <w:r w:rsidR="00B21F73" w:rsidRPr="00B21F73">
        <w:rPr>
          <w:rFonts w:ascii="Times New Roman" w:hAnsi="Times New Roman"/>
          <w:lang w:val="en-US"/>
        </w:rPr>
        <w:t>;</w:t>
      </w:r>
    </w:p>
    <w:p w14:paraId="03B38FC3" w14:textId="0FD616B1" w:rsidR="00B21F73" w:rsidRPr="00B21F73" w:rsidRDefault="00BF25FB" w:rsidP="003777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B21F73">
        <w:rPr>
          <w:lang w:val="en-US"/>
        </w:rPr>
        <w:t>Po – Pá 13.00 – 21.00</w:t>
      </w:r>
    </w:p>
    <w:p w14:paraId="5BA4FB33" w14:textId="508F9C2F" w:rsidR="00B21F73" w:rsidRPr="00B21F73" w:rsidRDefault="00BF25FB" w:rsidP="003777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B21F73">
        <w:rPr>
          <w:lang w:val="en-US"/>
        </w:rPr>
        <w:t xml:space="preserve">So </w:t>
      </w:r>
      <w:r w:rsidR="00B21F73" w:rsidRPr="00B21F73">
        <w:rPr>
          <w:rFonts w:ascii="Times New Roman" w:hAnsi="Times New Roman"/>
          <w:lang w:val="en-US"/>
        </w:rPr>
        <w:t xml:space="preserve"> </w:t>
      </w:r>
      <w:r w:rsidRPr="00B21F73">
        <w:rPr>
          <w:lang w:val="en-US"/>
        </w:rPr>
        <w:t>9.00 – 22.00</w:t>
      </w:r>
    </w:p>
    <w:p w14:paraId="03C49D62" w14:textId="1F98962A" w:rsidR="00BF25FB" w:rsidRPr="00B21F73" w:rsidRDefault="00BF25FB" w:rsidP="003777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B21F73">
        <w:rPr>
          <w:lang w:val="en-US"/>
        </w:rPr>
        <w:t>Ne 9.00 – 19.00</w:t>
      </w:r>
    </w:p>
    <w:p w14:paraId="27EA47E6" w14:textId="77777777" w:rsidR="00B21F73" w:rsidRPr="00B21F73" w:rsidRDefault="00B21F73" w:rsidP="003777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</w:p>
    <w:p w14:paraId="680E6DE9" w14:textId="058C83DC" w:rsidR="00B21F73" w:rsidRPr="00B21F73" w:rsidRDefault="00E764BA" w:rsidP="003777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B21F73">
        <w:rPr>
          <w:b/>
          <w:u w:val="single"/>
          <w:lang w:val="en-US"/>
        </w:rPr>
        <w:t>Zimní období</w:t>
      </w:r>
      <w:r w:rsidR="00C924E0" w:rsidRPr="00B21F73">
        <w:rPr>
          <w:lang w:val="en-US"/>
        </w:rPr>
        <w:t xml:space="preserve"> (listopad - březen)</w:t>
      </w:r>
      <w:r w:rsidR="00B21F73" w:rsidRPr="00B21F73">
        <w:rPr>
          <w:lang w:val="en-US"/>
        </w:rPr>
        <w:t xml:space="preserve"> období aktivní sportovní činnosti pro VO</w:t>
      </w:r>
      <w:r w:rsidR="00B21F73" w:rsidRPr="00B21F73">
        <w:rPr>
          <w:color w:val="FF0000"/>
          <w:lang w:val="en-US"/>
        </w:rPr>
        <w:t xml:space="preserve"> </w:t>
      </w:r>
      <w:r w:rsidR="00B21F73" w:rsidRPr="00B21F73">
        <w:rPr>
          <w:lang w:val="en-US"/>
        </w:rPr>
        <w:t>= omezená pracovní</w:t>
      </w:r>
      <w:r w:rsidR="00B21F73" w:rsidRPr="00B21F73">
        <w:rPr>
          <w:rFonts w:ascii="Times New Roman" w:hAnsi="Times New Roman"/>
          <w:lang w:val="en-US"/>
        </w:rPr>
        <w:t xml:space="preserve"> doba</w:t>
      </w:r>
      <w:r w:rsidR="00B21F73">
        <w:rPr>
          <w:rFonts w:ascii="Times New Roman" w:hAnsi="Times New Roman"/>
          <w:lang w:val="en-US"/>
        </w:rPr>
        <w:t>;</w:t>
      </w:r>
    </w:p>
    <w:p w14:paraId="41C2742C" w14:textId="28A01028" w:rsidR="00B21F73" w:rsidRPr="00B21F73" w:rsidRDefault="00B21F73" w:rsidP="003777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B21F73">
        <w:rPr>
          <w:lang w:val="en-US"/>
        </w:rPr>
        <w:t>Ú</w:t>
      </w:r>
      <w:r w:rsidR="00E764BA" w:rsidRPr="00B21F73">
        <w:rPr>
          <w:lang w:val="en-US"/>
        </w:rPr>
        <w:t>t – Pá 14.30 – 19.30</w:t>
      </w:r>
    </w:p>
    <w:p w14:paraId="6F003283" w14:textId="393D92C2" w:rsidR="00C924E0" w:rsidRPr="00B21F73" w:rsidRDefault="00E764BA" w:rsidP="003777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B21F73">
        <w:rPr>
          <w:lang w:val="en-US"/>
        </w:rPr>
        <w:t xml:space="preserve">So </w:t>
      </w:r>
      <w:r w:rsidR="00B21F73" w:rsidRPr="00B21F73">
        <w:rPr>
          <w:rFonts w:ascii="Times New Roman" w:hAnsi="Times New Roman"/>
          <w:lang w:val="en-US"/>
        </w:rPr>
        <w:tab/>
        <w:t xml:space="preserve">      </w:t>
      </w:r>
      <w:r w:rsidR="00B21F73">
        <w:rPr>
          <w:lang w:val="en-US"/>
        </w:rPr>
        <w:t>9.30 – 16.30</w:t>
      </w:r>
    </w:p>
    <w:p w14:paraId="759ECFD6" w14:textId="35A1A873" w:rsidR="00C924E0" w:rsidRPr="00E764BA" w:rsidRDefault="00E764BA" w:rsidP="003777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b/>
          <w:u w:val="single"/>
          <w:lang w:val="en-US"/>
        </w:rPr>
      </w:pPr>
      <w:r w:rsidRPr="00E764BA">
        <w:rPr>
          <w:b/>
          <w:u w:val="single"/>
          <w:lang w:val="en-US"/>
        </w:rPr>
        <w:lastRenderedPageBreak/>
        <w:t>Pracovní povinnosti – správa areálu ( bez závislosti na ročním období )</w:t>
      </w:r>
    </w:p>
    <w:p w14:paraId="25CD72DD" w14:textId="073DEA70" w:rsidR="009C391A" w:rsidRPr="009C391A" w:rsidRDefault="00E764BA" w:rsidP="0037779B">
      <w:pPr>
        <w:pStyle w:val="ListParagraph"/>
        <w:widowControl w:val="0"/>
        <w:numPr>
          <w:ilvl w:val="0"/>
          <w:numId w:val="1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US"/>
        </w:rPr>
      </w:pPr>
      <w:r w:rsidRPr="009C391A">
        <w:rPr>
          <w:lang w:val="en-US"/>
        </w:rPr>
        <w:t>Zajišťuje kontrolu a bezpečnost všech prostor (zhasnutí světel, vypnutí spotřebičů) a správné uzavření areálu v určené době, v mimořádných případech dle</w:t>
      </w:r>
      <w:r w:rsidR="00B21F73">
        <w:rPr>
          <w:lang w:val="en-US"/>
        </w:rPr>
        <w:t xml:space="preserve"> individuální dohody s členy TJ;</w:t>
      </w:r>
    </w:p>
    <w:p w14:paraId="34D974C7" w14:textId="6D577625" w:rsidR="009C391A" w:rsidRPr="009C391A" w:rsidRDefault="009C391A" w:rsidP="0037779B">
      <w:pPr>
        <w:pStyle w:val="ListParagraph"/>
        <w:widowControl w:val="0"/>
        <w:numPr>
          <w:ilvl w:val="0"/>
          <w:numId w:val="1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V</w:t>
      </w:r>
      <w:r w:rsidRPr="009C391A">
        <w:rPr>
          <w:lang w:val="en-US"/>
        </w:rPr>
        <w:t xml:space="preserve"> souladu s provozním řádem areálu Rakovecká monitor</w:t>
      </w:r>
      <w:r>
        <w:rPr>
          <w:lang w:val="en-US"/>
        </w:rPr>
        <w:t>uje</w:t>
      </w:r>
      <w:r w:rsidRPr="009C391A">
        <w:rPr>
          <w:lang w:val="en-US"/>
        </w:rPr>
        <w:t xml:space="preserve"> pohyb osob v </w:t>
      </w:r>
      <w:r>
        <w:rPr>
          <w:lang w:val="en-US"/>
        </w:rPr>
        <w:t>areálu, cizí a nepovolané osoby vykáže z areálu</w:t>
      </w:r>
      <w:r w:rsidR="00B21F73">
        <w:rPr>
          <w:rFonts w:ascii="Times New Roman" w:hAnsi="Times New Roman"/>
          <w:lang w:val="en-US"/>
        </w:rPr>
        <w:t>;</w:t>
      </w:r>
    </w:p>
    <w:p w14:paraId="086697D8" w14:textId="4F5C50C4" w:rsidR="00E557AD" w:rsidRDefault="00C968A5" w:rsidP="0037779B">
      <w:pPr>
        <w:pStyle w:val="ListParagraph"/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   </w:t>
      </w:r>
      <w:r w:rsidR="00E557AD">
        <w:rPr>
          <w:lang w:val="en-US"/>
        </w:rPr>
        <w:t xml:space="preserve">Kontroluje stav lodí a majetku uloženého na venkovních plochách, v případě poškození nebo jiného </w:t>
      </w:r>
      <w:r w:rsidR="007D2F21">
        <w:rPr>
          <w:lang w:val="en-US"/>
        </w:rPr>
        <w:t>problé</w:t>
      </w:r>
      <w:r w:rsidR="00E557AD">
        <w:rPr>
          <w:lang w:val="en-US"/>
        </w:rPr>
        <w:t>m</w:t>
      </w:r>
      <w:r w:rsidR="007D2F21">
        <w:rPr>
          <w:lang w:val="en-US"/>
        </w:rPr>
        <w:t>u</w:t>
      </w:r>
      <w:r w:rsidR="00E557AD">
        <w:rPr>
          <w:lang w:val="en-US"/>
        </w:rPr>
        <w:t xml:space="preserve"> kontaktuje zástupce příslušného oddílu nebo </w:t>
      </w:r>
      <w:r w:rsidR="00240524">
        <w:rPr>
          <w:lang w:val="en-US"/>
        </w:rPr>
        <w:t>pří</w:t>
      </w:r>
      <w:r w:rsidR="00E557AD">
        <w:rPr>
          <w:lang w:val="en-US"/>
        </w:rPr>
        <w:t>mo majitele</w:t>
      </w:r>
      <w:r w:rsidR="00B21F73">
        <w:rPr>
          <w:rFonts w:ascii="Times New Roman" w:hAnsi="Times New Roman"/>
          <w:lang w:val="en-US"/>
        </w:rPr>
        <w:t>;</w:t>
      </w:r>
    </w:p>
    <w:p w14:paraId="72707E7B" w14:textId="29C8A138" w:rsidR="00275FC8" w:rsidRPr="00881096" w:rsidRDefault="00C968A5" w:rsidP="0037779B">
      <w:pPr>
        <w:pStyle w:val="ListParagraph"/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   </w:t>
      </w:r>
      <w:r w:rsidR="00275FC8">
        <w:rPr>
          <w:lang w:val="en-US"/>
        </w:rPr>
        <w:t>Kontroluje stav budov, zařízení  a</w:t>
      </w:r>
      <w:r w:rsidR="00EF7ED5">
        <w:rPr>
          <w:lang w:val="en-US"/>
        </w:rPr>
        <w:t xml:space="preserve"> ostatního majetku TJ, stav pros</w:t>
      </w:r>
      <w:bookmarkStart w:id="0" w:name="_GoBack"/>
      <w:bookmarkEnd w:id="0"/>
      <w:r w:rsidR="00275FC8">
        <w:rPr>
          <w:lang w:val="en-US"/>
        </w:rPr>
        <w:t>tor střediska a v případě shledání závad o nich ihned informuje tajemníka TJ a zajišťuje organizaci provedení potřebných oprav.</w:t>
      </w:r>
      <w:r w:rsidR="00881096">
        <w:rPr>
          <w:lang w:val="en-US"/>
        </w:rPr>
        <w:t xml:space="preserve"> Kontroluje okapy a svody</w:t>
      </w:r>
      <w:r w:rsidR="00881096" w:rsidRPr="00881096">
        <w:rPr>
          <w:lang w:val="en-US"/>
        </w:rPr>
        <w:t xml:space="preserve"> na všech střechách v areálu, </w:t>
      </w:r>
      <w:r w:rsidR="00881096">
        <w:rPr>
          <w:lang w:val="en-US"/>
        </w:rPr>
        <w:t>organizuje jejich čištění, případně jej sám provádí</w:t>
      </w:r>
      <w:r w:rsidR="00B21F73">
        <w:rPr>
          <w:rFonts w:ascii="Times New Roman" w:hAnsi="Times New Roman"/>
          <w:lang w:val="en-US"/>
        </w:rPr>
        <w:t>;</w:t>
      </w:r>
    </w:p>
    <w:p w14:paraId="6B694561" w14:textId="672EDC98" w:rsidR="00881096" w:rsidRPr="004074E3" w:rsidRDefault="00C968A5" w:rsidP="0037779B">
      <w:pPr>
        <w:pStyle w:val="ListParagraph"/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   </w:t>
      </w:r>
      <w:r w:rsidR="00881096">
        <w:rPr>
          <w:lang w:val="en-US"/>
        </w:rPr>
        <w:t>Kontroluje stav plovoucích zařízení – mol a břehů, organizuje odstraňování naplavenin</w:t>
      </w:r>
      <w:r w:rsidR="00B21F73">
        <w:rPr>
          <w:rFonts w:ascii="Times New Roman" w:hAnsi="Times New Roman"/>
          <w:lang w:val="en-US"/>
        </w:rPr>
        <w:t>;</w:t>
      </w:r>
    </w:p>
    <w:p w14:paraId="54B31AD3" w14:textId="0BD19A66" w:rsidR="00E557AD" w:rsidRDefault="00E557AD" w:rsidP="0037779B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Odečítá a eviduje stav elektroměrů a plynoměrů (v zimním období denně, v letním týdně)</w:t>
      </w:r>
      <w:r w:rsidR="00B21F73">
        <w:rPr>
          <w:rFonts w:ascii="Times New Roman" w:hAnsi="Times New Roman"/>
          <w:lang w:val="en-US"/>
        </w:rPr>
        <w:t>;</w:t>
      </w:r>
    </w:p>
    <w:p w14:paraId="40E35C69" w14:textId="435F579E" w:rsidR="00C968A5" w:rsidRDefault="00E557AD" w:rsidP="0037779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r>
        <w:rPr>
          <w:lang w:val="sv-SE"/>
        </w:rPr>
        <w:t xml:space="preserve">Provádí </w:t>
      </w:r>
      <w:r w:rsidRPr="00E557AD">
        <w:rPr>
          <w:lang w:val="sv-SE"/>
        </w:rPr>
        <w:t>drobné údržbářské práce v areálu související s provozem</w:t>
      </w:r>
      <w:r w:rsidR="001C08A6">
        <w:rPr>
          <w:rFonts w:ascii="Times" w:hAnsi="Times" w:cs="Times"/>
          <w:lang w:val="en-US"/>
        </w:rPr>
        <w:t>;</w:t>
      </w:r>
    </w:p>
    <w:p w14:paraId="4BF82F72" w14:textId="3BB1318D" w:rsidR="00881096" w:rsidRPr="00DD1EC8" w:rsidRDefault="00C968A5" w:rsidP="0037779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U</w:t>
      </w:r>
      <w:r w:rsidR="00881096" w:rsidRPr="00DD1EC8">
        <w:rPr>
          <w:rFonts w:ascii="Times" w:hAnsi="Times" w:cs="Times"/>
          <w:lang w:val="en-US"/>
        </w:rPr>
        <w:t xml:space="preserve">držuje v provozuschopnosti a pořádku </w:t>
      </w:r>
      <w:r>
        <w:rPr>
          <w:rFonts w:ascii="Times" w:hAnsi="Times" w:cs="Times"/>
          <w:lang w:val="en-US"/>
        </w:rPr>
        <w:t xml:space="preserve">zámky a </w:t>
      </w:r>
      <w:r w:rsidR="00881096" w:rsidRPr="00DD1EC8">
        <w:rPr>
          <w:rFonts w:ascii="Times" w:hAnsi="Times" w:cs="Times"/>
          <w:lang w:val="en-US"/>
        </w:rPr>
        <w:t>klíče od všech prostor v areálu</w:t>
      </w:r>
      <w:r>
        <w:rPr>
          <w:rFonts w:ascii="Times" w:hAnsi="Times" w:cs="Times"/>
          <w:lang w:val="en-US"/>
        </w:rPr>
        <w:t xml:space="preserve"> ( dle řádného předávacího seznamu )</w:t>
      </w:r>
      <w:r w:rsidR="00881096" w:rsidRPr="00DD1EC8">
        <w:rPr>
          <w:rFonts w:ascii="Times" w:hAnsi="Times" w:cs="Times"/>
          <w:lang w:val="en-US"/>
        </w:rPr>
        <w:t>, má přehled o tom, kam které klíče patří, v případě potřeby zajišťuje výměnu</w:t>
      </w:r>
      <w:r>
        <w:rPr>
          <w:rFonts w:ascii="Times" w:hAnsi="Times" w:cs="Times"/>
          <w:lang w:val="en-US"/>
        </w:rPr>
        <w:t xml:space="preserve"> či opravy související se zámky</w:t>
      </w:r>
      <w:r w:rsidR="001C08A6">
        <w:rPr>
          <w:rFonts w:ascii="Times New Roman" w:hAnsi="Times New Roman" w:cs="Times"/>
          <w:lang w:val="en-US"/>
        </w:rPr>
        <w:t>;</w:t>
      </w:r>
    </w:p>
    <w:p w14:paraId="0B40FF7C" w14:textId="3E25881B" w:rsidR="00881096" w:rsidRPr="00DD1EC8" w:rsidRDefault="00C968A5" w:rsidP="0037779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r>
        <w:rPr>
          <w:lang w:val="en-US"/>
        </w:rPr>
        <w:t>M</w:t>
      </w:r>
      <w:r w:rsidR="00881096" w:rsidRPr="00DD1EC8">
        <w:rPr>
          <w:lang w:val="en-US"/>
        </w:rPr>
        <w:t xml:space="preserve">inimálně 2 x ročně (duben, říjen) </w:t>
      </w:r>
      <w:r w:rsidR="00881096">
        <w:rPr>
          <w:lang w:val="en-US"/>
        </w:rPr>
        <w:t xml:space="preserve">organizačně </w:t>
      </w:r>
      <w:r w:rsidR="00881096" w:rsidRPr="00DD1EC8">
        <w:rPr>
          <w:lang w:val="en-US"/>
        </w:rPr>
        <w:t xml:space="preserve">zajišťuje </w:t>
      </w:r>
      <w:r w:rsidR="00881096">
        <w:rPr>
          <w:lang w:val="en-US"/>
        </w:rPr>
        <w:t xml:space="preserve">(formou brigádnických hodin) </w:t>
      </w:r>
      <w:r w:rsidR="00881096" w:rsidRPr="00DD1EC8">
        <w:rPr>
          <w:lang w:val="en-US"/>
        </w:rPr>
        <w:t>generální úklid všec</w:t>
      </w:r>
      <w:r w:rsidR="00881096">
        <w:rPr>
          <w:lang w:val="en-US"/>
        </w:rPr>
        <w:t xml:space="preserve">h společných prostor včetně mytí </w:t>
      </w:r>
      <w:r w:rsidR="00881096" w:rsidRPr="00DD1EC8">
        <w:rPr>
          <w:lang w:val="en-US"/>
        </w:rPr>
        <w:t>oken a dveří;</w:t>
      </w:r>
    </w:p>
    <w:p w14:paraId="2DDB00F5" w14:textId="5FC1A576" w:rsidR="00881096" w:rsidRPr="00702035" w:rsidRDefault="00C968A5" w:rsidP="0037779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r>
        <w:rPr>
          <w:lang w:val="en-US"/>
        </w:rPr>
        <w:t>M</w:t>
      </w:r>
      <w:r w:rsidR="00881096" w:rsidRPr="00DD1EC8">
        <w:rPr>
          <w:lang w:val="en-US"/>
        </w:rPr>
        <w:t>á</w:t>
      </w:r>
      <w:r>
        <w:rPr>
          <w:lang w:val="en-US"/>
        </w:rPr>
        <w:t xml:space="preserve"> dle předávacího protokolu včetně dokumentace ( a změn provedených v období jeho činnosti )</w:t>
      </w:r>
      <w:r w:rsidR="00881096" w:rsidRPr="00DD1EC8">
        <w:rPr>
          <w:lang w:val="en-US"/>
        </w:rPr>
        <w:t xml:space="preserve"> přehled o všech zařízeních potřebných k bezproblémovému chodu areálu - jističe pro elektrickou energii, čerpadla, zařízení pro vytápění, v případě potřeby má kontakty na servisní služby pro havárie a opravy těchto zařízení;</w:t>
      </w:r>
    </w:p>
    <w:p w14:paraId="45C0775E" w14:textId="7D5FA034" w:rsidR="00881096" w:rsidRPr="00C968A5" w:rsidRDefault="00C968A5" w:rsidP="0037779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r>
        <w:rPr>
          <w:lang w:val="en-US"/>
        </w:rPr>
        <w:t>V</w:t>
      </w:r>
      <w:r w:rsidR="00881096" w:rsidRPr="00702035">
        <w:rPr>
          <w:lang w:val="en-US"/>
        </w:rPr>
        <w:t>e spolupráci s tajemníkem má přehled o pravidelné sportovní činnosti členů TJ a oddílů, eviduje veškeré komerční i další akce a akti</w:t>
      </w:r>
      <w:r w:rsidR="00881096">
        <w:rPr>
          <w:lang w:val="en-US"/>
        </w:rPr>
        <w:t>vity v areálu, na základě dohody tajemníka s nájemcem má správce min. 10 dnů před zahájením komerční akce informaci o průběhu konání akce a specifických požadavcích nad rámec běžných pracovních povinností. Nárůst práce v rámci těchto akcí bude řešen individuálně. Viz. KOMERČNÍ AKCE SAM</w:t>
      </w:r>
      <w:r w:rsidR="001C08A6">
        <w:rPr>
          <w:lang w:val="en-US"/>
        </w:rPr>
        <w:t>OSTATNĚ;</w:t>
      </w:r>
    </w:p>
    <w:p w14:paraId="255DC2E7" w14:textId="5891F475" w:rsidR="00C968A5" w:rsidRPr="00C968A5" w:rsidRDefault="00C968A5" w:rsidP="0037779B">
      <w:pPr>
        <w:pStyle w:val="ListParagraph"/>
        <w:widowControl w:val="0"/>
        <w:numPr>
          <w:ilvl w:val="0"/>
          <w:numId w:val="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   Zajišťuje údržbu</w:t>
      </w:r>
      <w:r w:rsidRPr="00C968A5">
        <w:rPr>
          <w:lang w:val="en-US"/>
        </w:rPr>
        <w:t xml:space="preserve"> venkovních prostor - sekání trávy, ořezávání stromů a porostů dle aktuálního stavu a potřeb jednotlivých oddílů a po dohodě, zajišťuje koordinaci a organizaci těchto prací v rámci brigádnických hodin členů TJ (min. 1x za 2 měsíce, popř.dle potřeby)</w:t>
      </w:r>
      <w:r w:rsidR="001C08A6">
        <w:rPr>
          <w:rFonts w:ascii="Times New Roman" w:hAnsi="Times New Roman"/>
          <w:lang w:val="en-US"/>
        </w:rPr>
        <w:t>;</w:t>
      </w:r>
    </w:p>
    <w:p w14:paraId="57974F14" w14:textId="725C1939" w:rsidR="00C968A5" w:rsidRPr="002C7996" w:rsidRDefault="009C391A" w:rsidP="0037779B">
      <w:pPr>
        <w:pStyle w:val="ListParagraph"/>
        <w:widowControl w:val="0"/>
        <w:numPr>
          <w:ilvl w:val="0"/>
          <w:numId w:val="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   Pravidelně údržuje</w:t>
      </w:r>
      <w:r w:rsidR="002C7996">
        <w:rPr>
          <w:lang w:val="en-US"/>
        </w:rPr>
        <w:t xml:space="preserve"> a zajišťuje dostatečné</w:t>
      </w:r>
      <w:r w:rsidR="00C968A5" w:rsidRPr="00C968A5">
        <w:rPr>
          <w:lang w:val="en-US"/>
        </w:rPr>
        <w:t xml:space="preserve"> množství venkovních </w:t>
      </w:r>
      <w:r w:rsidR="002C7996">
        <w:rPr>
          <w:lang w:val="en-US"/>
        </w:rPr>
        <w:t>odpadkových košů v celém areálu</w:t>
      </w:r>
      <w:r w:rsidR="001C08A6">
        <w:rPr>
          <w:rFonts w:ascii="Times New Roman" w:hAnsi="Times New Roman"/>
          <w:lang w:val="en-US"/>
        </w:rPr>
        <w:t>;</w:t>
      </w:r>
    </w:p>
    <w:p w14:paraId="03B02C1E" w14:textId="31FBA5B0" w:rsidR="00881096" w:rsidRPr="001C08A6" w:rsidRDefault="00C968A5" w:rsidP="0037779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r>
        <w:rPr>
          <w:lang w:val="en-US"/>
        </w:rPr>
        <w:t>Z</w:t>
      </w:r>
      <w:r w:rsidR="00881096" w:rsidRPr="000B45DC">
        <w:rPr>
          <w:lang w:val="en-US"/>
        </w:rPr>
        <w:t>ajišťuje nákup čistících prostředků a vybavení sociálních zařízení, udržuje a zajišťuje materiál a nářadí potřebné k úklidu a údržbě areálu;</w:t>
      </w:r>
    </w:p>
    <w:p w14:paraId="52408F0D" w14:textId="77777777" w:rsidR="001C08A6" w:rsidRPr="001C08A6" w:rsidRDefault="001C08A6" w:rsidP="0037779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</w:p>
    <w:p w14:paraId="18991BA5" w14:textId="5997537F" w:rsidR="00881096" w:rsidRPr="000B45DC" w:rsidRDefault="00C968A5" w:rsidP="0037779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r>
        <w:rPr>
          <w:lang w:val="en-US"/>
        </w:rPr>
        <w:lastRenderedPageBreak/>
        <w:t>S</w:t>
      </w:r>
      <w:r w:rsidR="00881096" w:rsidRPr="000B45DC">
        <w:rPr>
          <w:lang w:val="en-US"/>
        </w:rPr>
        <w:t>pravuje databázi potřebných prací pro chod areálu, které mohou být realizovány v rámci brigád členů TJ a eviduje brigádnické hodiny členů TJ;</w:t>
      </w:r>
    </w:p>
    <w:p w14:paraId="44C64AE1" w14:textId="684F039D" w:rsidR="00881096" w:rsidRPr="000B45DC" w:rsidRDefault="00C968A5" w:rsidP="0037779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r>
        <w:rPr>
          <w:lang w:val="en-US"/>
        </w:rPr>
        <w:t>A</w:t>
      </w:r>
      <w:r w:rsidR="00881096" w:rsidRPr="000B45DC">
        <w:rPr>
          <w:lang w:val="en-US"/>
        </w:rPr>
        <w:t>ktivně navrhuje a vyhledává úsporná řešení pro provoz areálu TJ;</w:t>
      </w:r>
    </w:p>
    <w:p w14:paraId="06336D96" w14:textId="2B82A27F" w:rsidR="00881096" w:rsidRPr="00122917" w:rsidRDefault="00C968A5" w:rsidP="0037779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r>
        <w:rPr>
          <w:lang w:val="en-US"/>
        </w:rPr>
        <w:t>S</w:t>
      </w:r>
      <w:r w:rsidR="00881096" w:rsidRPr="000B45DC">
        <w:rPr>
          <w:lang w:val="en-US"/>
        </w:rPr>
        <w:t>vou práci vykonává v součinn</w:t>
      </w:r>
      <w:r w:rsidR="00881096">
        <w:rPr>
          <w:lang w:val="en-US"/>
        </w:rPr>
        <w:t>osti s pokyny tajemníka</w:t>
      </w:r>
      <w:r w:rsidR="00881096" w:rsidRPr="000B45DC">
        <w:rPr>
          <w:lang w:val="en-US"/>
        </w:rPr>
        <w:t xml:space="preserve"> TJ, kterému bezodkladně, dle potřeby, nejméně však 1 x </w:t>
      </w:r>
      <w:r w:rsidR="000F03B4">
        <w:rPr>
          <w:lang w:val="en-US"/>
        </w:rPr>
        <w:t>týdn</w:t>
      </w:r>
      <w:r w:rsidR="00881096" w:rsidRPr="000B45DC">
        <w:rPr>
          <w:lang w:val="en-US"/>
        </w:rPr>
        <w:t xml:space="preserve">ě </w:t>
      </w:r>
      <w:r w:rsidR="00881096">
        <w:rPr>
          <w:lang w:val="en-US"/>
        </w:rPr>
        <w:t xml:space="preserve">předává </w:t>
      </w:r>
      <w:r w:rsidR="00881096" w:rsidRPr="000B45DC">
        <w:rPr>
          <w:lang w:val="en-US"/>
        </w:rPr>
        <w:t>informace o zajištění a chodu provozu areálu</w:t>
      </w:r>
      <w:r w:rsidR="000F03B4">
        <w:rPr>
          <w:lang w:val="en-US"/>
        </w:rPr>
        <w:t xml:space="preserve">. Minimálně 1 x měsíčně </w:t>
      </w:r>
      <w:r w:rsidR="000F03B4" w:rsidRPr="000F03B4">
        <w:rPr>
          <w:lang w:val="en-US"/>
        </w:rPr>
        <w:t>a to do 30. dne v měsíci</w:t>
      </w:r>
      <w:r w:rsidR="000F03B4">
        <w:rPr>
          <w:lang w:val="en-US"/>
        </w:rPr>
        <w:t xml:space="preserve"> předává tajemníkovi</w:t>
      </w:r>
      <w:r w:rsidR="00881096">
        <w:rPr>
          <w:lang w:val="en-US"/>
        </w:rPr>
        <w:t xml:space="preserve"> účetní doklady související s nákupem úklidových potřeb a </w:t>
      </w:r>
      <w:r w:rsidR="000F03B4">
        <w:rPr>
          <w:lang w:val="en-US"/>
        </w:rPr>
        <w:t>materiálů na sociální zařízení. Jednou měsíčně také informuje o stavu a chodu areálu, vzniklých problémech a jejich řešení výbor TJ na jeho schůzi, které se pravidelně účastní jako host.</w:t>
      </w:r>
    </w:p>
    <w:p w14:paraId="7DFFD0C8" w14:textId="37C1CEDF" w:rsidR="00881096" w:rsidRPr="000B45DC" w:rsidRDefault="00C968A5" w:rsidP="0037779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r>
        <w:rPr>
          <w:lang w:val="en-US"/>
        </w:rPr>
        <w:t>P</w:t>
      </w:r>
      <w:r w:rsidR="00881096">
        <w:rPr>
          <w:lang w:val="en-US"/>
        </w:rPr>
        <w:t>otřebné služby a nákupy související s provozem a chodem areálu nad 3000 Kč/ měsíčně dopředu konzultuje s tajemníkem TJ,</w:t>
      </w:r>
    </w:p>
    <w:p w14:paraId="15C821D1" w14:textId="34B97988" w:rsidR="00E764BA" w:rsidRPr="00881096" w:rsidRDefault="00C968A5" w:rsidP="0037779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r>
        <w:rPr>
          <w:lang w:val="en-US"/>
        </w:rPr>
        <w:t>M</w:t>
      </w:r>
      <w:r w:rsidR="00881096" w:rsidRPr="000B45DC">
        <w:rPr>
          <w:lang w:val="en-US"/>
        </w:rPr>
        <w:t>á kontakty na členy výboru TJ, výborů jednotlivých</w:t>
      </w:r>
      <w:r w:rsidR="00881096">
        <w:rPr>
          <w:lang w:val="en-US"/>
        </w:rPr>
        <w:t xml:space="preserve"> oddílů a zná jejich kompetence</w:t>
      </w:r>
    </w:p>
    <w:p w14:paraId="38FA0B72" w14:textId="77777777" w:rsidR="002C7996" w:rsidRPr="002C7996" w:rsidRDefault="002C7996" w:rsidP="003777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b/>
        </w:rPr>
      </w:pPr>
      <w:r w:rsidRPr="002C7996">
        <w:rPr>
          <w:b/>
        </w:rPr>
        <w:t>Specifické pracovní povinnosti v zimním období:</w:t>
      </w:r>
    </w:p>
    <w:p w14:paraId="6B95E52F" w14:textId="1A9A4774" w:rsidR="002C7996" w:rsidRDefault="002C7996" w:rsidP="0037779B">
      <w:pPr>
        <w:pStyle w:val="ListParagraph"/>
        <w:widowControl w:val="0"/>
        <w:numPr>
          <w:ilvl w:val="0"/>
          <w:numId w:val="1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>
        <w:t xml:space="preserve">   Nastavení plynového kotle pro topnou sezonu na základě pokynu výboru TJ (zahájení topné sezony),</w:t>
      </w:r>
    </w:p>
    <w:p w14:paraId="708634EE" w14:textId="235DC44C" w:rsidR="002C7996" w:rsidRDefault="002C7996" w:rsidP="0037779B">
      <w:pPr>
        <w:pStyle w:val="ListParagraph"/>
        <w:widowControl w:val="0"/>
        <w:numPr>
          <w:ilvl w:val="0"/>
          <w:numId w:val="1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>
        <w:t xml:space="preserve">   Nastavení plynového kotle po ukončení topné sezony,</w:t>
      </w:r>
    </w:p>
    <w:p w14:paraId="67A98E36" w14:textId="5F405653" w:rsidR="002C7996" w:rsidRDefault="002C7996" w:rsidP="0037779B">
      <w:pPr>
        <w:pStyle w:val="ListParagraph"/>
        <w:widowControl w:val="0"/>
        <w:numPr>
          <w:ilvl w:val="0"/>
          <w:numId w:val="1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>
        <w:t xml:space="preserve">   Denní kontrola ventilů topení a regulace teploty v místnostech dle potřeby,</w:t>
      </w:r>
    </w:p>
    <w:p w14:paraId="6EC1A247" w14:textId="6907D1FA" w:rsidR="002C7996" w:rsidRDefault="002C7996" w:rsidP="0037779B">
      <w:pPr>
        <w:pStyle w:val="ListParagraph"/>
        <w:widowControl w:val="0"/>
        <w:numPr>
          <w:ilvl w:val="0"/>
          <w:numId w:val="1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>
        <w:t xml:space="preserve">   Organizace úklidu venkovního zařízení společných prostor před zimou - lavice, stoly (říjen, listopad) – v rámci brigádnických hodin členů TJ,</w:t>
      </w:r>
    </w:p>
    <w:p w14:paraId="157B76E1" w14:textId="0FEF43C7" w:rsidR="002C7996" w:rsidRDefault="002C7996" w:rsidP="0037779B">
      <w:pPr>
        <w:pStyle w:val="ListParagraph"/>
        <w:widowControl w:val="0"/>
        <w:numPr>
          <w:ilvl w:val="0"/>
          <w:numId w:val="1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>
        <w:t xml:space="preserve">   Úklid a odklízení sněhu od vstupní brány a na chodníku k budově (dle situace a potřeby),</w:t>
      </w:r>
    </w:p>
    <w:p w14:paraId="3C8C5D98" w14:textId="784BD31F" w:rsidR="002C7996" w:rsidRDefault="002C7996" w:rsidP="0037779B">
      <w:pPr>
        <w:pStyle w:val="ListParagraph"/>
        <w:widowControl w:val="0"/>
        <w:numPr>
          <w:ilvl w:val="0"/>
          <w:numId w:val="1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>
        <w:t xml:space="preserve">   Zajištění provozuschopnosti venkovního osvětelní pro zimní období (říjen-březen),</w:t>
      </w:r>
    </w:p>
    <w:p w14:paraId="6FEF7179" w14:textId="687C0154" w:rsidR="002C7996" w:rsidRDefault="002C7996" w:rsidP="0037779B">
      <w:pPr>
        <w:pStyle w:val="ListParagraph"/>
        <w:widowControl w:val="0"/>
        <w:numPr>
          <w:ilvl w:val="0"/>
          <w:numId w:val="1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>
        <w:t xml:space="preserve">   Zajištění revizí všech potřebných strojů a zařízení (kotle, hasicí přístroje…), pro období nastávajícho kalendářního roku (leden, únor) </w:t>
      </w:r>
    </w:p>
    <w:p w14:paraId="07840983" w14:textId="58CDC143" w:rsidR="00881096" w:rsidRPr="00881096" w:rsidRDefault="002C7996" w:rsidP="0037779B">
      <w:pPr>
        <w:pStyle w:val="ListParagraph"/>
        <w:widowControl w:val="0"/>
        <w:numPr>
          <w:ilvl w:val="0"/>
          <w:numId w:val="1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>
        <w:t xml:space="preserve">  Regulace topení, osvětlení a dalšího provozu areálu v návaznosti na potřeby zimního provozu v součinnosti se všemi oddíly, zejména pak výborem VO;</w:t>
      </w:r>
    </w:p>
    <w:p w14:paraId="20C1F95D" w14:textId="6B599D7A" w:rsidR="00A83385" w:rsidRPr="00A83385" w:rsidRDefault="00A83385" w:rsidP="0037779B">
      <w:pPr>
        <w:jc w:val="both"/>
        <w:rPr>
          <w:b/>
        </w:rPr>
      </w:pPr>
      <w:r w:rsidRPr="00A83385">
        <w:rPr>
          <w:b/>
        </w:rPr>
        <w:t>Specifické povinnosti v době konání komerčních akcí a sportovních akcí:</w:t>
      </w:r>
    </w:p>
    <w:p w14:paraId="4C8829F2" w14:textId="77777777" w:rsidR="00A83385" w:rsidRPr="00A83385" w:rsidRDefault="00A83385" w:rsidP="0037779B">
      <w:pPr>
        <w:pStyle w:val="ListParagraph"/>
        <w:numPr>
          <w:ilvl w:val="0"/>
          <w:numId w:val="10"/>
        </w:numPr>
        <w:jc w:val="both"/>
      </w:pPr>
      <w:r w:rsidRPr="00A83385">
        <w:t>každá akce je specifická a vyžaduje jiný objem prací a činností,</w:t>
      </w:r>
    </w:p>
    <w:p w14:paraId="1EBDF57E" w14:textId="67FB4CF3" w:rsidR="00A83385" w:rsidRPr="00A83385" w:rsidRDefault="00A83385" w:rsidP="0037779B">
      <w:pPr>
        <w:pStyle w:val="ListParagraph"/>
        <w:numPr>
          <w:ilvl w:val="0"/>
          <w:numId w:val="10"/>
        </w:numPr>
        <w:jc w:val="both"/>
      </w:pPr>
      <w:r w:rsidRPr="00A83385">
        <w:t>v nájemní smlouvě musí být specifikováno</w:t>
      </w:r>
      <w:r>
        <w:t>,</w:t>
      </w:r>
      <w:r w:rsidRPr="00A83385">
        <w:t xml:space="preserve"> co zajistí pronajímatel a co si zajistí nájemce ( když je velká akce a musí se pravidelně uklízet sociálky a doplňovat např.),</w:t>
      </w:r>
    </w:p>
    <w:p w14:paraId="787FAEAC" w14:textId="77777777" w:rsidR="00A83385" w:rsidRPr="00A83385" w:rsidRDefault="00A83385" w:rsidP="0037779B">
      <w:pPr>
        <w:pStyle w:val="ListParagraph"/>
        <w:numPr>
          <w:ilvl w:val="0"/>
          <w:numId w:val="10"/>
        </w:numPr>
        <w:jc w:val="both"/>
      </w:pPr>
      <w:r w:rsidRPr="00A83385">
        <w:t>obecně se předpokládá, že správce bude nájemci nápomocen při orientaci v areálu, o jeho možnostech pohybu, využití prostor, napojení na energie, zajistí stav elektroměru před akcí a po akci...a bude k dispozici, kdyby došlo k havarijní situaci a měl by být schopen ji řešit – nefunkční toalety, výpadky proudu apod.</w:t>
      </w:r>
    </w:p>
    <w:p w14:paraId="3F2D3B47" w14:textId="77777777" w:rsidR="00275FC8" w:rsidRDefault="00275FC8" w:rsidP="003777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US"/>
        </w:rPr>
      </w:pPr>
    </w:p>
    <w:p w14:paraId="4547E6DD" w14:textId="77777777" w:rsidR="00275FC8" w:rsidRDefault="00275FC8" w:rsidP="003777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US"/>
        </w:rPr>
      </w:pPr>
    </w:p>
    <w:p w14:paraId="39C600D4" w14:textId="7C1A9DCD" w:rsidR="00E764BA" w:rsidRPr="00275FC8" w:rsidRDefault="00E764BA" w:rsidP="003777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b/>
          <w:u w:val="single"/>
          <w:lang w:val="en-US"/>
        </w:rPr>
      </w:pPr>
      <w:r w:rsidRPr="00275FC8">
        <w:rPr>
          <w:b/>
          <w:u w:val="single"/>
          <w:lang w:val="en-US"/>
        </w:rPr>
        <w:t>Pracovní povinnosti - úklid</w:t>
      </w:r>
    </w:p>
    <w:p w14:paraId="68983582" w14:textId="77777777" w:rsidR="00C924E0" w:rsidRPr="004074E3" w:rsidRDefault="00C924E0" w:rsidP="003777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US"/>
        </w:rPr>
      </w:pPr>
    </w:p>
    <w:p w14:paraId="3249A44E" w14:textId="77777777" w:rsidR="00C924E0" w:rsidRPr="004074E3" w:rsidRDefault="00C924E0" w:rsidP="003777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US"/>
        </w:rPr>
      </w:pPr>
      <w:r w:rsidRPr="004074E3">
        <w:rPr>
          <w:lang w:val="en-US"/>
        </w:rPr>
        <w:t>Denně:</w:t>
      </w:r>
    </w:p>
    <w:p w14:paraId="49578472" w14:textId="2B164F4C" w:rsidR="00C924E0" w:rsidRDefault="00C924E0" w:rsidP="0037779B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Úklid sociálních zařízení</w:t>
      </w:r>
      <w:r w:rsidR="002C7996">
        <w:rPr>
          <w:lang w:val="en-US"/>
        </w:rPr>
        <w:t xml:space="preserve"> – </w:t>
      </w:r>
      <w:r w:rsidR="001C08A6">
        <w:rPr>
          <w:rFonts w:ascii="Times New Roman" w:hAnsi="Times New Roman"/>
          <w:lang w:val="en-US"/>
        </w:rPr>
        <w:t xml:space="preserve">umytí umyvadel, záchodových mís, </w:t>
      </w:r>
      <w:r w:rsidR="002C7996">
        <w:rPr>
          <w:lang w:val="en-US"/>
        </w:rPr>
        <w:t xml:space="preserve">zametení a </w:t>
      </w:r>
      <w:r w:rsidR="002C7996">
        <w:rPr>
          <w:lang w:val="en-US"/>
        </w:rPr>
        <w:lastRenderedPageBreak/>
        <w:t>setření podlahy</w:t>
      </w:r>
      <w:r>
        <w:rPr>
          <w:lang w:val="en-US"/>
        </w:rPr>
        <w:t>, dle potřeby doplnění toaletních papírů, mýdel, ručníků</w:t>
      </w:r>
      <w:r w:rsidR="001C08A6">
        <w:rPr>
          <w:lang w:val="en-US"/>
        </w:rPr>
        <w:t>;</w:t>
      </w:r>
    </w:p>
    <w:p w14:paraId="3D80F875" w14:textId="11ECD614" w:rsidR="00C924E0" w:rsidRDefault="00C924E0" w:rsidP="0037779B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Vynesení odpadkových košů v budově i v areálu, dop</w:t>
      </w:r>
      <w:r w:rsidR="002C7996">
        <w:rPr>
          <w:lang w:val="en-US"/>
        </w:rPr>
        <w:t>lnění odpadkových pytlů do košů</w:t>
      </w:r>
      <w:r w:rsidR="001C08A6">
        <w:rPr>
          <w:rFonts w:ascii="Times New Roman" w:hAnsi="Times New Roman"/>
          <w:lang w:val="en-US"/>
        </w:rPr>
        <w:t>;</w:t>
      </w:r>
    </w:p>
    <w:p w14:paraId="17C881B0" w14:textId="77777777" w:rsidR="00C924E0" w:rsidRDefault="00C924E0" w:rsidP="0037779B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color w:val="FF0000"/>
          <w:lang w:val="pl-PL"/>
        </w:rPr>
      </w:pPr>
      <w:r>
        <w:rPr>
          <w:lang w:val="en-US"/>
        </w:rPr>
        <w:t>V závislosti na počasí udržuje v pořádku venkovní prostory – okolí vstupní brány, chodník k budově i loděnicím.</w:t>
      </w:r>
      <w:r w:rsidRPr="002F4B15">
        <w:rPr>
          <w:color w:val="FF0000"/>
          <w:lang w:val="pl-PL"/>
        </w:rPr>
        <w:t xml:space="preserve"> </w:t>
      </w:r>
    </w:p>
    <w:p w14:paraId="022406F9" w14:textId="77777777" w:rsidR="00C924E0" w:rsidRDefault="00C924E0" w:rsidP="0037779B">
      <w:pPr>
        <w:pStyle w:val="ListParagraph"/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US"/>
        </w:rPr>
      </w:pPr>
    </w:p>
    <w:p w14:paraId="3B2C1D41" w14:textId="77777777" w:rsidR="00C924E0" w:rsidRDefault="00C924E0" w:rsidP="0037779B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Týdně:</w:t>
      </w:r>
    </w:p>
    <w:p w14:paraId="276ACAC0" w14:textId="0AD90468" w:rsidR="002C7996" w:rsidRPr="002C7996" w:rsidRDefault="002C7996" w:rsidP="0037779B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Úklid sociálních zařízení – </w:t>
      </w:r>
      <w:r w:rsidR="00A83385">
        <w:rPr>
          <w:lang w:val="en-US"/>
        </w:rPr>
        <w:t>setření obkladů</w:t>
      </w:r>
      <w:r w:rsidR="001C08A6">
        <w:rPr>
          <w:rFonts w:ascii="Times New Roman" w:hAnsi="Times New Roman"/>
          <w:lang w:val="en-US"/>
        </w:rPr>
        <w:t>,</w:t>
      </w:r>
    </w:p>
    <w:p w14:paraId="266B1332" w14:textId="5F859EE8" w:rsidR="00C924E0" w:rsidRDefault="00C924E0" w:rsidP="0037779B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Úklid prostor</w:t>
      </w:r>
      <w:r w:rsidRPr="00264EAF">
        <w:rPr>
          <w:lang w:val="en-US"/>
        </w:rPr>
        <w:t xml:space="preserve"> v ok</w:t>
      </w:r>
      <w:r w:rsidR="001C08A6">
        <w:rPr>
          <w:lang w:val="en-US"/>
        </w:rPr>
        <w:t>olí kontejnerů,</w:t>
      </w:r>
    </w:p>
    <w:p w14:paraId="74CC21B4" w14:textId="227A26E3" w:rsidR="00C924E0" w:rsidRDefault="00C924E0" w:rsidP="0037779B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Úklid před vstupem do budovy a </w:t>
      </w:r>
      <w:r w:rsidRPr="00264EAF">
        <w:rPr>
          <w:lang w:val="en-US"/>
        </w:rPr>
        <w:t>vnitřní</w:t>
      </w:r>
      <w:r>
        <w:rPr>
          <w:lang w:val="en-US"/>
        </w:rPr>
        <w:t>ch</w:t>
      </w:r>
      <w:r w:rsidRPr="00264EAF">
        <w:rPr>
          <w:lang w:val="en-US"/>
        </w:rPr>
        <w:t xml:space="preserve"> </w:t>
      </w:r>
      <w:r>
        <w:rPr>
          <w:lang w:val="en-US"/>
        </w:rPr>
        <w:t xml:space="preserve">prostor budovy – vstupní prostor, </w:t>
      </w:r>
      <w:r w:rsidRPr="00264EAF">
        <w:rPr>
          <w:lang w:val="en-US"/>
        </w:rPr>
        <w:t>chodby v budově, prostor správ</w:t>
      </w:r>
      <w:r>
        <w:rPr>
          <w:lang w:val="en-US"/>
        </w:rPr>
        <w:t>covny, klubovna před barem – v případě potřeby – zvýšený pohyb osob, sportovní akce apod. je tento úklid řešen dle aktuální situace, správce má dle kalendáře akcí i informace o rozsahu těchto akcí a bude na toto připraven, v případě jednotlivých komerčníc</w:t>
      </w:r>
      <w:r w:rsidR="00E557AD">
        <w:rPr>
          <w:lang w:val="en-US"/>
        </w:rPr>
        <w:t>h nájmů (dle rozsahu akce) budou do nájemného kalkulovány úklidové práce v ceně 150 Kč / hod.</w:t>
      </w:r>
    </w:p>
    <w:p w14:paraId="6DE9067B" w14:textId="242E0BEA" w:rsidR="00C924E0" w:rsidRPr="007D1D00" w:rsidRDefault="00A83385" w:rsidP="0037779B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sv-SE"/>
        </w:rPr>
        <w:t>Ú</w:t>
      </w:r>
      <w:r w:rsidR="00C924E0" w:rsidRPr="007D1D00">
        <w:rPr>
          <w:lang w:val="sv-SE"/>
        </w:rPr>
        <w:t>klid  sportovních prostor</w:t>
      </w:r>
      <w:r w:rsidR="002C7996">
        <w:rPr>
          <w:lang w:val="sv-SE"/>
        </w:rPr>
        <w:t xml:space="preserve"> VO</w:t>
      </w:r>
      <w:r w:rsidR="00C924E0" w:rsidRPr="007D1D00">
        <w:rPr>
          <w:lang w:val="sv-SE"/>
        </w:rPr>
        <w:t xml:space="preserve"> : posilovna, trenažérovna, veslařský bazén</w:t>
      </w:r>
      <w:r w:rsidR="002C7996">
        <w:rPr>
          <w:lang w:val="sv-SE"/>
        </w:rPr>
        <w:t xml:space="preserve"> – zametení a setření podlahy</w:t>
      </w:r>
      <w:r w:rsidR="001C08A6">
        <w:rPr>
          <w:rFonts w:ascii="Times New Roman" w:hAnsi="Times New Roman"/>
          <w:lang w:val="sv-SE"/>
        </w:rPr>
        <w:t>.</w:t>
      </w:r>
    </w:p>
    <w:p w14:paraId="6FAA9E46" w14:textId="77777777" w:rsidR="00C924E0" w:rsidRPr="001C08A6" w:rsidRDefault="00C924E0" w:rsidP="0037779B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</w:p>
    <w:p w14:paraId="7F86E474" w14:textId="77777777" w:rsidR="00C924E0" w:rsidRDefault="00C924E0" w:rsidP="0037779B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Měsíčně (případně dle aktuálního stavu a potřeby):</w:t>
      </w:r>
    </w:p>
    <w:p w14:paraId="74F72E3F" w14:textId="77777777" w:rsidR="00C924E0" w:rsidRDefault="00C924E0" w:rsidP="0037779B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Úklid atria za klubovnou,</w:t>
      </w:r>
    </w:p>
    <w:p w14:paraId="49B62DAF" w14:textId="77777777" w:rsidR="00C924E0" w:rsidRDefault="00C924E0" w:rsidP="0037779B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Úklid všech prostor klubovny,</w:t>
      </w:r>
    </w:p>
    <w:p w14:paraId="6D0363B8" w14:textId="77777777" w:rsidR="00C924E0" w:rsidRDefault="00C924E0" w:rsidP="0037779B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Úklid chodby k bytu správce,</w:t>
      </w:r>
    </w:p>
    <w:p w14:paraId="36157F2F" w14:textId="77777777" w:rsidR="00C924E0" w:rsidRDefault="00C924E0" w:rsidP="0037779B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Úklid úklidové místnosti,</w:t>
      </w:r>
    </w:p>
    <w:p w14:paraId="71BCF2EE" w14:textId="5A106DB8" w:rsidR="00C924E0" w:rsidRDefault="00C924E0" w:rsidP="0037779B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Úklid místnosti č. 26 a zdravotnick</w:t>
      </w:r>
      <w:r w:rsidR="00876865">
        <w:rPr>
          <w:lang w:val="en-US"/>
        </w:rPr>
        <w:t>é místnosti v případě požadavků častěji.</w:t>
      </w:r>
    </w:p>
    <w:p w14:paraId="5FFC744E" w14:textId="77777777" w:rsidR="00C924E0" w:rsidRPr="001C08A6" w:rsidRDefault="00C924E0" w:rsidP="0037779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</w:p>
    <w:p w14:paraId="60A9BF2D" w14:textId="77777777" w:rsidR="00A83385" w:rsidRPr="00B01F52" w:rsidRDefault="00A83385" w:rsidP="0037779B">
      <w:pPr>
        <w:jc w:val="both"/>
        <w:rPr>
          <w:rFonts w:ascii="Times New Roman" w:hAnsi="Times New Roman"/>
          <w:b/>
        </w:rPr>
      </w:pPr>
    </w:p>
    <w:sectPr w:rsidR="00A83385" w:rsidRPr="00B01F52" w:rsidSect="00C61B29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20FB2" w14:textId="77777777" w:rsidR="001C08A6" w:rsidRDefault="001C08A6" w:rsidP="00791773">
      <w:r>
        <w:separator/>
      </w:r>
    </w:p>
  </w:endnote>
  <w:endnote w:type="continuationSeparator" w:id="0">
    <w:p w14:paraId="11969131" w14:textId="77777777" w:rsidR="001C08A6" w:rsidRDefault="001C08A6" w:rsidP="0079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A1180" w14:textId="77777777" w:rsidR="001C08A6" w:rsidRDefault="001C08A6" w:rsidP="00434D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2E2A2D" w14:textId="77777777" w:rsidR="001C08A6" w:rsidRDefault="001C08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B0779" w14:textId="77777777" w:rsidR="001C08A6" w:rsidRDefault="001C08A6" w:rsidP="00434D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ED5">
      <w:rPr>
        <w:rStyle w:val="PageNumber"/>
        <w:noProof/>
      </w:rPr>
      <w:t>3</w:t>
    </w:r>
    <w:r>
      <w:rPr>
        <w:rStyle w:val="PageNumber"/>
      </w:rPr>
      <w:fldChar w:fldCharType="end"/>
    </w:r>
  </w:p>
  <w:p w14:paraId="1B0A9017" w14:textId="77777777" w:rsidR="001C08A6" w:rsidRDefault="001C08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1468D" w14:textId="77777777" w:rsidR="001C08A6" w:rsidRDefault="001C08A6" w:rsidP="00791773">
      <w:r>
        <w:separator/>
      </w:r>
    </w:p>
  </w:footnote>
  <w:footnote w:type="continuationSeparator" w:id="0">
    <w:p w14:paraId="3EAC2DDF" w14:textId="77777777" w:rsidR="001C08A6" w:rsidRDefault="001C08A6" w:rsidP="00791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✓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✓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✓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4C4775D"/>
    <w:multiLevelType w:val="hybridMultilevel"/>
    <w:tmpl w:val="0F822E00"/>
    <w:lvl w:ilvl="0" w:tplc="78C6C2FA">
      <w:numFmt w:val="bullet"/>
      <w:lvlText w:val="-"/>
      <w:lvlJc w:val="left"/>
      <w:pPr>
        <w:ind w:left="1080" w:hanging="360"/>
      </w:pPr>
      <w:rPr>
        <w:rFonts w:ascii="Cambria" w:eastAsia="MS ??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77597"/>
    <w:multiLevelType w:val="hybridMultilevel"/>
    <w:tmpl w:val="0C9E6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325A5"/>
    <w:multiLevelType w:val="hybridMultilevel"/>
    <w:tmpl w:val="DD4E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B281B"/>
    <w:multiLevelType w:val="hybridMultilevel"/>
    <w:tmpl w:val="96A2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A6F9D"/>
    <w:multiLevelType w:val="hybridMultilevel"/>
    <w:tmpl w:val="9FE498C8"/>
    <w:lvl w:ilvl="0" w:tplc="78C6C2FA">
      <w:numFmt w:val="bullet"/>
      <w:lvlText w:val="-"/>
      <w:lvlJc w:val="left"/>
      <w:pPr>
        <w:ind w:left="720" w:hanging="360"/>
      </w:pPr>
      <w:rPr>
        <w:rFonts w:ascii="Cambria" w:eastAsia="MS ??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45BFF"/>
    <w:multiLevelType w:val="hybridMultilevel"/>
    <w:tmpl w:val="26FE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D6D2E"/>
    <w:multiLevelType w:val="hybridMultilevel"/>
    <w:tmpl w:val="810C52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8A56AF"/>
    <w:multiLevelType w:val="hybridMultilevel"/>
    <w:tmpl w:val="A3A8D848"/>
    <w:lvl w:ilvl="0" w:tplc="78C6C2FA">
      <w:numFmt w:val="bullet"/>
      <w:lvlText w:val="-"/>
      <w:lvlJc w:val="left"/>
      <w:pPr>
        <w:ind w:left="720" w:hanging="360"/>
      </w:pPr>
      <w:rPr>
        <w:rFonts w:ascii="Cambria" w:eastAsia="MS ??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24E5C"/>
    <w:multiLevelType w:val="hybridMultilevel"/>
    <w:tmpl w:val="3D0C7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E6E9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??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02205"/>
    <w:multiLevelType w:val="hybridMultilevel"/>
    <w:tmpl w:val="9BC8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61E4A"/>
    <w:multiLevelType w:val="hybridMultilevel"/>
    <w:tmpl w:val="8256BE54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5C073DD0"/>
    <w:multiLevelType w:val="hybridMultilevel"/>
    <w:tmpl w:val="1F7C3650"/>
    <w:lvl w:ilvl="0" w:tplc="0405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5">
    <w:nsid w:val="658F5FDA"/>
    <w:multiLevelType w:val="hybridMultilevel"/>
    <w:tmpl w:val="F102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87529"/>
    <w:multiLevelType w:val="hybridMultilevel"/>
    <w:tmpl w:val="0D16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74F80"/>
    <w:multiLevelType w:val="hybridMultilevel"/>
    <w:tmpl w:val="EC10BE46"/>
    <w:lvl w:ilvl="0" w:tplc="FBDCA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3"/>
  </w:num>
  <w:num w:numId="6">
    <w:abstractNumId w:val="11"/>
  </w:num>
  <w:num w:numId="7">
    <w:abstractNumId w:val="15"/>
  </w:num>
  <w:num w:numId="8">
    <w:abstractNumId w:val="16"/>
  </w:num>
  <w:num w:numId="9">
    <w:abstractNumId w:val="6"/>
  </w:num>
  <w:num w:numId="10">
    <w:abstractNumId w:val="5"/>
  </w:num>
  <w:num w:numId="11">
    <w:abstractNumId w:val="9"/>
  </w:num>
  <w:num w:numId="12">
    <w:abstractNumId w:val="14"/>
  </w:num>
  <w:num w:numId="13">
    <w:abstractNumId w:val="4"/>
  </w:num>
  <w:num w:numId="14">
    <w:abstractNumId w:val="7"/>
  </w:num>
  <w:num w:numId="15">
    <w:abstractNumId w:val="3"/>
  </w:num>
  <w:num w:numId="16">
    <w:abstractNumId w:val="10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40"/>
    <w:rsid w:val="00055340"/>
    <w:rsid w:val="0009761A"/>
    <w:rsid w:val="000B45DC"/>
    <w:rsid w:val="000F03B4"/>
    <w:rsid w:val="00122917"/>
    <w:rsid w:val="00124319"/>
    <w:rsid w:val="0014094C"/>
    <w:rsid w:val="001B26F4"/>
    <w:rsid w:val="001C08A6"/>
    <w:rsid w:val="001F3A69"/>
    <w:rsid w:val="00240524"/>
    <w:rsid w:val="00254D3E"/>
    <w:rsid w:val="00264EAF"/>
    <w:rsid w:val="00275FC8"/>
    <w:rsid w:val="002848E9"/>
    <w:rsid w:val="00297FF2"/>
    <w:rsid w:val="002C7996"/>
    <w:rsid w:val="002F4423"/>
    <w:rsid w:val="002F510C"/>
    <w:rsid w:val="0037779B"/>
    <w:rsid w:val="003B549B"/>
    <w:rsid w:val="004074E3"/>
    <w:rsid w:val="0041323D"/>
    <w:rsid w:val="00434DCB"/>
    <w:rsid w:val="004A6027"/>
    <w:rsid w:val="00554BD3"/>
    <w:rsid w:val="0061583E"/>
    <w:rsid w:val="006518E6"/>
    <w:rsid w:val="006E01BD"/>
    <w:rsid w:val="007010F3"/>
    <w:rsid w:val="00702035"/>
    <w:rsid w:val="00791773"/>
    <w:rsid w:val="007B5F47"/>
    <w:rsid w:val="007D2F21"/>
    <w:rsid w:val="00876865"/>
    <w:rsid w:val="00881096"/>
    <w:rsid w:val="009443B8"/>
    <w:rsid w:val="009446AF"/>
    <w:rsid w:val="00974B75"/>
    <w:rsid w:val="009C391A"/>
    <w:rsid w:val="009E56DB"/>
    <w:rsid w:val="00A16ABF"/>
    <w:rsid w:val="00A77A68"/>
    <w:rsid w:val="00A83385"/>
    <w:rsid w:val="00B01F52"/>
    <w:rsid w:val="00B21F73"/>
    <w:rsid w:val="00B553D5"/>
    <w:rsid w:val="00B7626A"/>
    <w:rsid w:val="00B8707A"/>
    <w:rsid w:val="00BC5932"/>
    <w:rsid w:val="00BF25FB"/>
    <w:rsid w:val="00C57B50"/>
    <w:rsid w:val="00C61B29"/>
    <w:rsid w:val="00C924E0"/>
    <w:rsid w:val="00C968A5"/>
    <w:rsid w:val="00D67BF1"/>
    <w:rsid w:val="00DD1EC8"/>
    <w:rsid w:val="00E038C9"/>
    <w:rsid w:val="00E47504"/>
    <w:rsid w:val="00E557AD"/>
    <w:rsid w:val="00E764BA"/>
    <w:rsid w:val="00EA0AE8"/>
    <w:rsid w:val="00ED1211"/>
    <w:rsid w:val="00ED4109"/>
    <w:rsid w:val="00E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E2D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E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74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917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1773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79177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E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74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917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1773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79177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1237</Words>
  <Characters>7051</Characters>
  <Application>Microsoft Macintosh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pracovních povinností správce areálu Rakovecká 30, TJ LS BRNO</vt:lpstr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pracovních povinností správce areálu Rakovecká 30, TJ LS BRNO</dc:title>
  <dc:creator>admin</dc:creator>
  <cp:lastModifiedBy>admin</cp:lastModifiedBy>
  <cp:revision>5</cp:revision>
  <cp:lastPrinted>2014-02-08T06:59:00Z</cp:lastPrinted>
  <dcterms:created xsi:type="dcterms:W3CDTF">2014-03-05T20:23:00Z</dcterms:created>
  <dcterms:modified xsi:type="dcterms:W3CDTF">2014-03-05T20:24:00Z</dcterms:modified>
</cp:coreProperties>
</file>